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C797" w14:textId="5502B44C" w:rsidR="00416521" w:rsidRPr="00723ED3" w:rsidRDefault="00416521" w:rsidP="00EB1105">
      <w:pPr>
        <w:pStyle w:val="Heading1"/>
      </w:pPr>
      <w:r w:rsidRPr="00723ED3">
        <w:t>Valencia College –</w:t>
      </w:r>
      <w:r w:rsidR="000C045F">
        <w:t xml:space="preserve"> Microbiology</w:t>
      </w:r>
      <w:r w:rsidRPr="00723ED3">
        <w:t xml:space="preserve">- </w:t>
      </w:r>
      <w:r w:rsidR="000C045F">
        <w:t>MCB</w:t>
      </w:r>
      <w:r w:rsidRPr="00723ED3">
        <w:t xml:space="preserve"> </w:t>
      </w:r>
      <w:r w:rsidR="000C045F">
        <w:t>2010C</w:t>
      </w:r>
      <w:r w:rsidRPr="00723ED3">
        <w:t xml:space="preserve"> </w:t>
      </w:r>
    </w:p>
    <w:p w14:paraId="7733ACF7" w14:textId="5E8D5495" w:rsidR="00416521" w:rsidRPr="00723ED3" w:rsidRDefault="00416521" w:rsidP="00EB1105">
      <w:pPr>
        <w:pStyle w:val="Heading1"/>
      </w:pPr>
      <w:r w:rsidRPr="00723ED3">
        <w:t xml:space="preserve"> CRN</w:t>
      </w:r>
      <w:r w:rsidR="00B409F9" w:rsidRPr="00723ED3">
        <w:t xml:space="preserve"> </w:t>
      </w:r>
      <w:r w:rsidR="000C045F">
        <w:t>15523</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77777777" w:rsidR="00416521" w:rsidRPr="00124A2E" w:rsidRDefault="00416521" w:rsidP="00EB1105">
      <w:pPr>
        <w:pStyle w:val="Heading2"/>
      </w:pPr>
      <w:r w:rsidRPr="00124A2E">
        <w:t xml:space="preserve"> Fall 2020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655134E6" w14:textId="743A06CA" w:rsidR="0034600B"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0034600B">
        <w:rPr>
          <w:rStyle w:val="Heading2Char"/>
        </w:rPr>
        <w:t xml:space="preserve">            </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4 </w:t>
      </w:r>
    </w:p>
    <w:p w14:paraId="7AA83368" w14:textId="71236D83" w:rsidR="00416521" w:rsidRPr="00124A2E" w:rsidRDefault="00416521" w:rsidP="00593EE2">
      <w:pPr>
        <w:autoSpaceDE w:val="0"/>
        <w:autoSpaceDN w:val="0"/>
        <w:adjustRightInd w:val="0"/>
        <w:rPr>
          <w:rFonts w:ascii="Times New Roman" w:hAnsi="Times New Roman" w:cs="Times New Roman"/>
          <w:color w:val="000000"/>
        </w:rPr>
      </w:pPr>
      <w:r w:rsidRPr="0034600B">
        <w:rPr>
          <w:rStyle w:val="Heading1Char"/>
          <w:sz w:val="26"/>
          <w:szCs w:val="26"/>
        </w:rPr>
        <w:t>Contact hours</w:t>
      </w:r>
      <w:r w:rsidRPr="00124A2E">
        <w:rPr>
          <w:rFonts w:ascii="Times New Roman" w:hAnsi="Times New Roman" w:cs="Times New Roman"/>
          <w:color w:val="000000"/>
        </w:rPr>
        <w:t xml:space="preserve">: </w:t>
      </w:r>
      <w:r w:rsidR="0034600B">
        <w:rPr>
          <w:rFonts w:ascii="Times New Roman" w:hAnsi="Times New Roman" w:cs="Times New Roman"/>
          <w:color w:val="000000"/>
        </w:rPr>
        <w:t xml:space="preserve">         </w:t>
      </w:r>
      <w:r w:rsidRPr="00124A2E">
        <w:rPr>
          <w:rFonts w:ascii="Times New Roman" w:hAnsi="Times New Roman" w:cs="Times New Roman"/>
          <w:color w:val="000000"/>
        </w:rPr>
        <w:t xml:space="preserve">6 (3 </w:t>
      </w:r>
      <w:proofErr w:type="gramStart"/>
      <w:r w:rsidRPr="00124A2E">
        <w:rPr>
          <w:rFonts w:ascii="Times New Roman" w:hAnsi="Times New Roman" w:cs="Times New Roman"/>
          <w:color w:val="000000"/>
        </w:rPr>
        <w:t>lecture</w:t>
      </w:r>
      <w:proofErr w:type="gramEnd"/>
      <w:r w:rsidRPr="00124A2E">
        <w:rPr>
          <w:rFonts w:ascii="Times New Roman" w:hAnsi="Times New Roman" w:cs="Times New Roman"/>
          <w:color w:val="000000"/>
        </w:rPr>
        <w:t>,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30E67F4B" w14:textId="0ED9223E" w:rsidR="00416521" w:rsidRDefault="000C045F" w:rsidP="000C045F">
      <w:pPr>
        <w:autoSpaceDE w:val="0"/>
        <w:autoSpaceDN w:val="0"/>
        <w:adjustRightInd w:val="0"/>
        <w:ind w:left="2160" w:hanging="2160"/>
        <w:rPr>
          <w:rFonts w:ascii="Times New Roman" w:hAnsi="Times New Roman" w:cs="Times New Roman"/>
          <w:color w:val="000000"/>
        </w:rPr>
      </w:pPr>
      <w:r>
        <w:rPr>
          <w:rStyle w:val="Heading2Char"/>
        </w:rPr>
        <w:t xml:space="preserve">All Digital </w:t>
      </w:r>
      <w:proofErr w:type="spellStart"/>
      <w:r>
        <w:rPr>
          <w:rStyle w:val="Heading2Char"/>
        </w:rPr>
        <w:t>eT</w:t>
      </w:r>
      <w:r w:rsidRPr="00EB1105">
        <w:rPr>
          <w:rStyle w:val="Heading2Char"/>
        </w:rPr>
        <w:t>ext</w:t>
      </w:r>
      <w:r>
        <w:rPr>
          <w:rStyle w:val="Heading2Char"/>
        </w:rPr>
        <w:t>book</w:t>
      </w:r>
      <w:proofErr w:type="spellEnd"/>
      <w:r>
        <w:rPr>
          <w:rStyle w:val="Heading2Char"/>
        </w:rPr>
        <w:t xml:space="preserve"> &amp; Labs</w:t>
      </w:r>
      <w:r w:rsidR="00416521">
        <w:rPr>
          <w:rFonts w:ascii="Times New Roman" w:hAnsi="Times New Roman" w:cs="Times New Roman"/>
          <w:color w:val="000000"/>
        </w:rPr>
        <w:t xml:space="preserve"> </w:t>
      </w:r>
      <w:r>
        <w:rPr>
          <w:rFonts w:ascii="Times New Roman" w:hAnsi="Times New Roman" w:cs="Times New Roman"/>
          <w:color w:val="000000"/>
        </w:rPr>
        <w:t xml:space="preserve"> </w:t>
      </w:r>
      <w:r w:rsidR="00416521">
        <w:rPr>
          <w:rFonts w:ascii="Times New Roman" w:hAnsi="Times New Roman" w:cs="Times New Roman"/>
          <w:color w:val="000000"/>
        </w:rPr>
        <w:t xml:space="preserve"> </w:t>
      </w:r>
      <w:r>
        <w:rPr>
          <w:rFonts w:ascii="Times New Roman" w:hAnsi="Times New Roman" w:cs="Times New Roman"/>
          <w:color w:val="000000"/>
        </w:rPr>
        <w:t xml:space="preserve">Connect access to the labs and </w:t>
      </w:r>
      <w:proofErr w:type="spellStart"/>
      <w:r>
        <w:rPr>
          <w:rFonts w:ascii="Times New Roman" w:hAnsi="Times New Roman" w:cs="Times New Roman"/>
          <w:color w:val="000000"/>
        </w:rPr>
        <w:t>LSPrep</w:t>
      </w:r>
      <w:proofErr w:type="spellEnd"/>
    </w:p>
    <w:p w14:paraId="1BBF0295" w14:textId="6237E5E2" w:rsidR="000C045F" w:rsidRPr="000C045F" w:rsidRDefault="000C045F" w:rsidP="000C045F">
      <w:pPr>
        <w:autoSpaceDE w:val="0"/>
        <w:autoSpaceDN w:val="0"/>
        <w:adjustRightInd w:val="0"/>
        <w:ind w:left="2160" w:hanging="2160"/>
        <w:rPr>
          <w:rFonts w:eastAsiaTheme="majorEastAsia" w:cstheme="minorHAnsi"/>
          <w:color w:val="000000" w:themeColor="text1"/>
        </w:rPr>
      </w:pPr>
      <w:r>
        <w:rPr>
          <w:rStyle w:val="Heading2Char"/>
        </w:rPr>
        <w:tab/>
      </w:r>
      <w:r>
        <w:rPr>
          <w:rStyle w:val="Heading2Char"/>
        </w:rPr>
        <w:tab/>
        <w:t xml:space="preserve">     </w:t>
      </w:r>
      <w:r>
        <w:rPr>
          <w:rStyle w:val="Heading2Char"/>
          <w:rFonts w:asciiTheme="minorHAnsi" w:hAnsiTheme="minorHAnsi" w:cstheme="minorHAnsi"/>
          <w:color w:val="000000" w:themeColor="text1"/>
          <w:sz w:val="24"/>
          <w:szCs w:val="24"/>
        </w:rPr>
        <w:t>ISBN: 9781260451245</w:t>
      </w:r>
    </w:p>
    <w:p w14:paraId="222BE905" w14:textId="77ED8D47" w:rsidR="000C045F" w:rsidRDefault="000C045F" w:rsidP="00416521">
      <w:pPr>
        <w:autoSpaceDE w:val="0"/>
        <w:autoSpaceDN w:val="0"/>
        <w:adjustRightInd w:val="0"/>
        <w:ind w:left="2160" w:hanging="2160"/>
        <w:rPr>
          <w:rFonts w:ascii="Times New Roman" w:hAnsi="Times New Roman" w:cs="Times New Roman"/>
          <w:color w:val="000000"/>
        </w:rPr>
      </w:pPr>
    </w:p>
    <w:p w14:paraId="12A6EA3C" w14:textId="016B21B6" w:rsidR="007E1B36" w:rsidRDefault="000C045F" w:rsidP="000C045F">
      <w:pPr>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F8ECEE" wp14:editId="1708929B">
            <wp:extent cx="1755320" cy="2121233"/>
            <wp:effectExtent l="0" t="0" r="0" b="0"/>
            <wp:docPr id="2" name="Picture 2" descr="This is the cover photo of the textbook that will be used in the course during the semester. It is a custum edition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the cover photo of the textbook that will be used in the course during the semester. It is a custum edition for Valencia College"/>
                    <pic:cNvPicPr/>
                  </pic:nvPicPr>
                  <pic:blipFill>
                    <a:blip r:embed="rId5">
                      <a:extLst>
                        <a:ext uri="{28A0092B-C50C-407E-A947-70E740481C1C}">
                          <a14:useLocalDpi xmlns:a14="http://schemas.microsoft.com/office/drawing/2010/main" val="0"/>
                        </a:ext>
                      </a:extLst>
                    </a:blip>
                    <a:stretch>
                      <a:fillRect/>
                    </a:stretch>
                  </pic:blipFill>
                  <pic:spPr>
                    <a:xfrm>
                      <a:off x="0" y="0"/>
                      <a:ext cx="1768754" cy="2137468"/>
                    </a:xfrm>
                    <a:prstGeom prst="rect">
                      <a:avLst/>
                    </a:prstGeom>
                  </pic:spPr>
                </pic:pic>
              </a:graphicData>
            </a:graphic>
          </wp:inline>
        </w:drawing>
      </w:r>
    </w:p>
    <w:p w14:paraId="254F4984" w14:textId="23624C23" w:rsidR="00C06A7E" w:rsidRDefault="00C06A7E" w:rsidP="00416521">
      <w:pPr>
        <w:autoSpaceDE w:val="0"/>
        <w:autoSpaceDN w:val="0"/>
        <w:adjustRightInd w:val="0"/>
        <w:rPr>
          <w:rFonts w:ascii="Times New Roman" w:hAnsi="Times New Roman" w:cs="Times New Roman"/>
          <w:b/>
          <w:bCs/>
          <w:color w:val="0026C8"/>
          <w:sz w:val="28"/>
          <w:szCs w:val="28"/>
        </w:rPr>
      </w:pPr>
    </w:p>
    <w:p w14:paraId="0D0F9649" w14:textId="77777777" w:rsidR="00323704" w:rsidRDefault="00323704" w:rsidP="00416521">
      <w:pPr>
        <w:autoSpaceDE w:val="0"/>
        <w:autoSpaceDN w:val="0"/>
        <w:adjustRightInd w:val="0"/>
        <w:rPr>
          <w:rFonts w:ascii="Times New Roman" w:hAnsi="Times New Roman" w:cs="Times New Roman"/>
          <w:b/>
          <w:bCs/>
          <w:color w:val="0026C8"/>
          <w:sz w:val="28"/>
          <w:szCs w:val="28"/>
        </w:rPr>
      </w:pPr>
    </w:p>
    <w:p w14:paraId="1A08C920" w14:textId="7B090D4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3E90B243" w:rsidR="00416521" w:rsidRDefault="00416521" w:rsidP="00416521">
      <w:pPr>
        <w:autoSpaceDE w:val="0"/>
        <w:autoSpaceDN w:val="0"/>
        <w:adjustRightInd w:val="0"/>
        <w:rPr>
          <w:rFonts w:ascii="Times New Roman" w:hAnsi="Times New Roman" w:cs="Times New Roman"/>
          <w:color w:val="000000"/>
          <w:sz w:val="28"/>
          <w:szCs w:val="28"/>
        </w:rPr>
      </w:pPr>
    </w:p>
    <w:p w14:paraId="3059AB30" w14:textId="77777777" w:rsidR="00C06A7E" w:rsidRDefault="00C06A7E" w:rsidP="00416521">
      <w:pPr>
        <w:autoSpaceDE w:val="0"/>
        <w:autoSpaceDN w:val="0"/>
        <w:adjustRightInd w:val="0"/>
        <w:rPr>
          <w:rFonts w:ascii="Times New Roman" w:hAnsi="Times New Roman" w:cs="Times New Roman"/>
          <w:color w:val="000000"/>
          <w:sz w:val="28"/>
          <w:szCs w:val="28"/>
        </w:rPr>
      </w:pPr>
    </w:p>
    <w:p w14:paraId="4C9D4E04" w14:textId="489CE641" w:rsidR="00C06A7E" w:rsidRPr="002F466A" w:rsidRDefault="00416521" w:rsidP="00C06A7E">
      <w:pPr>
        <w:rPr>
          <w:rFonts w:ascii="Times New Roman" w:eastAsia="Times New Roman" w:hAnsi="Times New Roman" w:cs="Times New Roman"/>
        </w:rPr>
      </w:pPr>
      <w:r w:rsidRPr="00EB1105">
        <w:rPr>
          <w:rStyle w:val="Heading2Char"/>
        </w:rPr>
        <w:t>Course Description:</w:t>
      </w:r>
      <w:r>
        <w:rPr>
          <w:rFonts w:ascii="Times New Roman" w:hAnsi="Times New Roman" w:cs="Times New Roman"/>
          <w:color w:val="000000"/>
        </w:rPr>
        <w:t xml:space="preserve"> </w:t>
      </w:r>
      <w:r w:rsidR="00C06A7E" w:rsidRPr="00C06A7E">
        <w:rPr>
          <w:rFonts w:ascii="Times New Roman" w:eastAsia="Times New Roman" w:hAnsi="Times New Roman" w:cs="Times New Roman"/>
          <w:color w:val="000000"/>
          <w:shd w:val="clear" w:color="auto" w:fill="FFFFFF"/>
        </w:rPr>
        <w:t>This lecture/ lab course is designed for Health Science majors. Survey of microbial forms with emphasis on bacteria and viruses: morphology, physiology, genetic mechanisms, and control of microorganisms. Pathogenic processes and microbes discussed in detail. (Special Fee: $104.00).</w:t>
      </w:r>
    </w:p>
    <w:p w14:paraId="168D2864" w14:textId="77777777" w:rsidR="00C06A7E" w:rsidRDefault="00416521" w:rsidP="00C06A7E">
      <w:pPr>
        <w:rPr>
          <w:sz w:val="20"/>
          <w:szCs w:val="20"/>
        </w:rPr>
      </w:pPr>
      <w:r w:rsidRPr="00EB1105">
        <w:rPr>
          <w:rStyle w:val="Heading2Char"/>
        </w:rPr>
        <w:lastRenderedPageBreak/>
        <w:t>Specific Course Goals:</w:t>
      </w:r>
      <w:r>
        <w:rPr>
          <w:rFonts w:ascii="Times New Roman" w:hAnsi="Times New Roman" w:cs="Times New Roman"/>
          <w:color w:val="000000"/>
        </w:rPr>
        <w:t xml:space="preserve"> </w:t>
      </w:r>
      <w:r w:rsidR="00C06A7E" w:rsidRPr="00C06A7E">
        <w:rPr>
          <w:rFonts w:ascii="Times New Roman" w:hAnsi="Times New Roman" w:cs="Times New Roman"/>
        </w:rPr>
        <w:t>To prepare nursing and other allied health majors to function safely and knowledgably in environments where pathogenic microbes are present causing human disease or where microbes are the subject of academic, medical or scientific inquiry.</w:t>
      </w:r>
    </w:p>
    <w:p w14:paraId="2362713B" w14:textId="405339E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7922D160"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10206D">
        <w:rPr>
          <w:rFonts w:ascii="Times New Roman" w:hAnsi="Times New Roman" w:cs="Times New Roman"/>
          <w:i/>
          <w:iCs/>
          <w:color w:val="0026C8"/>
          <w:u w:val="single"/>
        </w:rPr>
        <w:t xml:space="preserve"> Oct 30, 2020</w:t>
      </w:r>
      <w:r>
        <w:rPr>
          <w:rFonts w:ascii="Times New Roman" w:hAnsi="Times New Roman" w:cs="Times New Roman"/>
          <w:i/>
          <w:iCs/>
          <w:color w:val="000000"/>
          <w:u w:val="single"/>
        </w:rPr>
        <w:t xml:space="preserve">, </w:t>
      </w:r>
      <w:r>
        <w:rPr>
          <w:rFonts w:ascii="Times New Roman" w:hAnsi="Times New Roman" w:cs="Times New Roman"/>
          <w:color w:val="000000"/>
        </w:rPr>
        <w:t xml:space="preserve">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w:t>
      </w:r>
      <w:r w:rsidRPr="00124A2E">
        <w:rPr>
          <w:rFonts w:ascii="Times New Roman" w:hAnsi="Times New Roman" w:cs="Times New Roman"/>
          <w:color w:val="000000" w:themeColor="text1"/>
        </w:rPr>
        <w:t xml:space="preserve">MAY </w:t>
      </w:r>
      <w:r>
        <w:rPr>
          <w:rFonts w:ascii="Times New Roman" w:hAnsi="Times New Roman" w:cs="Times New Roman"/>
          <w:color w:val="000000"/>
        </w:rPr>
        <w:t>withdraw a student up to the beginning of the final exam period according to the attendance policy.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15DC56E1"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lastRenderedPageBreak/>
        <w:t>Withdrawal/Drop:</w:t>
      </w:r>
      <w:r w:rsidRPr="00124A2E">
        <w:rPr>
          <w:rFonts w:ascii="Times New Roman" w:hAnsi="Times New Roman" w:cs="Times New Roman"/>
          <w:color w:val="000000" w:themeColor="text1"/>
        </w:rPr>
        <w:tab/>
      </w:r>
      <w:r w:rsidR="00CD0A04">
        <w:rPr>
          <w:rFonts w:ascii="Times New Roman" w:hAnsi="Times New Roman" w:cs="Times New Roman"/>
          <w:color w:val="000000" w:themeColor="text1"/>
        </w:rPr>
        <w:t>August 31</w:t>
      </w:r>
      <w:r w:rsidRPr="00124A2E">
        <w:rPr>
          <w:rFonts w:ascii="Times New Roman" w:hAnsi="Times New Roman" w:cs="Times New Roman"/>
          <w:color w:val="000000" w:themeColor="text1"/>
        </w:rPr>
        <w:t xml:space="preserve">, 2020 is the Drop/100% Refund deadline </w:t>
      </w:r>
    </w:p>
    <w:p w14:paraId="5B1BAC56" w14:textId="5F9EB6E1"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CD0A04">
        <w:rPr>
          <w:rFonts w:ascii="Times New Roman" w:hAnsi="Times New Roman" w:cs="Times New Roman"/>
          <w:color w:val="000000"/>
        </w:rPr>
        <w:t>October 30</w:t>
      </w:r>
      <w:r>
        <w:rPr>
          <w:rFonts w:ascii="Times New Roman" w:hAnsi="Times New Roman" w:cs="Times New Roman"/>
          <w:color w:val="000000"/>
        </w:rPr>
        <w:t>, 2020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8F96EC5"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4C44A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7B793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w:t>
      </w:r>
      <w:r w:rsidR="00C06A7E">
        <w:rPr>
          <w:rFonts w:ascii="Times New Roman" w:hAnsi="Times New Roman" w:cs="Times New Roman"/>
          <w:color w:val="000000" w:themeColor="text1"/>
          <w:sz w:val="22"/>
          <w:szCs w:val="22"/>
          <w:lang w:val="fr-FR"/>
        </w:rPr>
        <w:t>40</w:t>
      </w:r>
      <w:r w:rsidRPr="00E61F56">
        <w:rPr>
          <w:rFonts w:ascii="Times New Roman" w:hAnsi="Times New Roman" w:cs="Times New Roman"/>
          <w:color w:val="000000" w:themeColor="text1"/>
          <w:sz w:val="22"/>
          <w:szCs w:val="22"/>
          <w:lang w:val="fr-FR"/>
        </w:rPr>
        <w:t xml:space="preserve"> pts.</w:t>
      </w:r>
    </w:p>
    <w:p w14:paraId="395E8300" w14:textId="262CE2A8" w:rsidR="00416521" w:rsidRPr="00C06A7E"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004C44AE">
        <w:rPr>
          <w:rFonts w:ascii="Times New Roman" w:hAnsi="Times New Roman" w:cs="Times New Roman"/>
          <w:color w:val="000000"/>
          <w:sz w:val="22"/>
          <w:szCs w:val="22"/>
          <w:lang w:val="fr-FR"/>
        </w:rPr>
        <w:t xml:space="preserve">Lecture </w:t>
      </w:r>
      <w:proofErr w:type="spellStart"/>
      <w:r w:rsidRPr="00E61F56">
        <w:rPr>
          <w:rFonts w:ascii="Times New Roman" w:hAnsi="Times New Roman" w:cs="Times New Roman"/>
          <w:color w:val="000000"/>
          <w:sz w:val="22"/>
          <w:szCs w:val="22"/>
          <w:lang w:val="fr-FR"/>
        </w:rPr>
        <w:t>Quiz</w:t>
      </w:r>
      <w:r w:rsidR="00E61F56">
        <w:rPr>
          <w:rFonts w:ascii="Times New Roman" w:hAnsi="Times New Roman" w:cs="Times New Roman"/>
          <w:color w:val="000000"/>
          <w:sz w:val="22"/>
          <w:szCs w:val="22"/>
          <w:lang w:val="fr-FR"/>
        </w:rPr>
        <w:t>zes</w:t>
      </w:r>
      <w:proofErr w:type="spellEnd"/>
      <w:r w:rsidRPr="00E61F56">
        <w:rPr>
          <w:rFonts w:ascii="Times New Roman" w:hAnsi="Times New Roman" w:cs="Times New Roman"/>
          <w:color w:val="000000"/>
          <w:sz w:val="22"/>
          <w:szCs w:val="22"/>
          <w:lang w:val="fr-FR"/>
        </w:rPr>
        <w:t xml:space="preserve"> ————</w:t>
      </w:r>
      <w:r w:rsidR="004C44AE">
        <w:rPr>
          <w:rFonts w:ascii="Times New Roman" w:hAnsi="Times New Roman" w:cs="Times New Roman"/>
          <w:color w:val="000000"/>
          <w:sz w:val="22"/>
          <w:szCs w:val="22"/>
          <w:lang w:val="fr-FR"/>
        </w:rPr>
        <w:t>-</w:t>
      </w:r>
      <w:r w:rsidRPr="00E61F56">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1</w:t>
      </w:r>
      <w:r w:rsidR="00C06A7E">
        <w:rPr>
          <w:rFonts w:ascii="Times New Roman" w:hAnsi="Times New Roman" w:cs="Times New Roman"/>
          <w:color w:val="000000"/>
          <w:sz w:val="22"/>
          <w:szCs w:val="22"/>
          <w:lang w:val="fr-FR"/>
        </w:rPr>
        <w:t>0</w:t>
      </w:r>
      <w:r w:rsidR="00593EE2" w:rsidRPr="00E61F56">
        <w:rPr>
          <w:rFonts w:ascii="Times New Roman" w:hAnsi="Times New Roman" w:cs="Times New Roman"/>
          <w:color w:val="000000"/>
          <w:sz w:val="22"/>
          <w:szCs w:val="22"/>
          <w:lang w:val="fr-FR"/>
        </w:rPr>
        <w:t>0</w:t>
      </w:r>
      <w:r w:rsidRPr="00E61F56">
        <w:rPr>
          <w:rFonts w:ascii="Times New Roman" w:hAnsi="Times New Roman" w:cs="Times New Roman"/>
          <w:color w:val="000000"/>
          <w:sz w:val="22"/>
          <w:szCs w:val="22"/>
          <w:lang w:val="fr-FR"/>
        </w:rPr>
        <w:t xml:space="preserve"> pts.</w:t>
      </w:r>
      <w:r w:rsidRPr="00E61F56">
        <w:rPr>
          <w:rFonts w:ascii="Times New Roman" w:hAnsi="Times New Roman" w:cs="Times New Roman"/>
          <w:color w:val="000000"/>
          <w:sz w:val="22"/>
          <w:szCs w:val="22"/>
        </w:rPr>
        <w:t xml:space="preserve"> </w:t>
      </w:r>
    </w:p>
    <w:p w14:paraId="636A5743" w14:textId="046AEE3E"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Lab Exams————————————————————————</w:t>
      </w:r>
      <w:r w:rsidR="00C06A7E">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0 pts. </w:t>
      </w:r>
    </w:p>
    <w:p w14:paraId="01A291C4" w14:textId="20EF007D" w:rsidR="00416521" w:rsidRPr="00E61F56" w:rsidRDefault="007B793C" w:rsidP="00416521">
      <w:pPr>
        <w:autoSpaceDE w:val="0"/>
        <w:autoSpaceDN w:val="0"/>
        <w:adjustRightInd w:val="0"/>
        <w:ind w:left="2160"/>
        <w:rPr>
          <w:rFonts w:ascii="Times New Roman" w:hAnsi="Times New Roman" w:cs="Times New Roman"/>
          <w:color w:val="000000"/>
          <w:sz w:val="22"/>
          <w:szCs w:val="22"/>
        </w:rPr>
      </w:pPr>
      <w:r>
        <w:rPr>
          <w:rFonts w:ascii="Times New Roman" w:hAnsi="Times New Roman" w:cs="Times New Roman"/>
          <w:color w:val="000000"/>
          <w:sz w:val="22"/>
          <w:szCs w:val="22"/>
        </w:rPr>
        <w:t xml:space="preserve">Labs </w:t>
      </w:r>
      <w:r w:rsidR="00416521"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416521" w:rsidRPr="00E61F56">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w:t>
      </w:r>
      <w:r>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00593EE2" w:rsidRPr="00E61F56">
        <w:rPr>
          <w:rFonts w:ascii="Times New Roman" w:hAnsi="Times New Roman" w:cs="Times New Roman"/>
          <w:color w:val="000000"/>
          <w:sz w:val="22"/>
          <w:szCs w:val="22"/>
        </w:rPr>
        <w:t>0</w:t>
      </w:r>
      <w:r w:rsidR="00416521" w:rsidRPr="00E61F56">
        <w:rPr>
          <w:rFonts w:ascii="Times New Roman" w:hAnsi="Times New Roman" w:cs="Times New Roman"/>
          <w:color w:val="000000"/>
          <w:sz w:val="22"/>
          <w:szCs w:val="22"/>
        </w:rPr>
        <w:t xml:space="preserve"> pts.</w:t>
      </w:r>
    </w:p>
    <w:p w14:paraId="54BEB94F" w14:textId="03FE433C"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966E15">
        <w:rPr>
          <w:rFonts w:ascii="Times New Roman" w:hAnsi="Times New Roman" w:cs="Times New Roman"/>
          <w:color w:val="000000"/>
          <w:sz w:val="22"/>
          <w:szCs w:val="22"/>
        </w:rPr>
        <w:t xml:space="preserve"> Assignments</w:t>
      </w:r>
      <w:r w:rsidRPr="00E61F56">
        <w:rPr>
          <w:rFonts w:ascii="Times New Roman" w:hAnsi="Times New Roman" w:cs="Times New Roman"/>
          <w:color w:val="000000"/>
          <w:sz w:val="22"/>
          <w:szCs w:val="22"/>
        </w:rPr>
        <w:t>————</w:t>
      </w:r>
      <w:r w:rsidR="00966E15">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Pr="00E61F56">
        <w:rPr>
          <w:rFonts w:ascii="Times New Roman" w:hAnsi="Times New Roman" w:cs="Times New Roman"/>
          <w:color w:val="000000"/>
          <w:sz w:val="22"/>
          <w:szCs w:val="22"/>
        </w:rPr>
        <w:t>0 pts.</w:t>
      </w:r>
    </w:p>
    <w:p w14:paraId="33D7F2E1" w14:textId="12884ED8"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 xml:space="preserve">Learning Outcomes </w:t>
      </w:r>
      <w:r w:rsidR="00C06A7E">
        <w:rPr>
          <w:rFonts w:ascii="Times New Roman" w:hAnsi="Times New Roman" w:cs="Times New Roman"/>
          <w:color w:val="000000"/>
          <w:u w:color="000000"/>
        </w:rPr>
        <w:t>Assignments</w:t>
      </w:r>
      <w:r w:rsidR="00C06A7E"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155</w:t>
      </w:r>
      <w:r w:rsidRPr="00E61F56">
        <w:rPr>
          <w:rFonts w:ascii="Times New Roman" w:hAnsi="Times New Roman" w:cs="Times New Roman"/>
          <w:color w:val="000000"/>
          <w:sz w:val="22"/>
          <w:szCs w:val="22"/>
        </w:rPr>
        <w:t xml:space="preserve"> pts.</w:t>
      </w:r>
    </w:p>
    <w:p w14:paraId="7E8D653F" w14:textId="40CFF33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117214FB" w14:textId="7F0FC162" w:rsidR="00416521" w:rsidRPr="000547D4"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7B793C" w:rsidRPr="000547D4">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609B94A8" w14:textId="721E8307" w:rsidR="00416521" w:rsidRPr="007B793C" w:rsidRDefault="007B793C"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7B793C">
        <w:rPr>
          <w:rFonts w:ascii="Times New Roman" w:hAnsi="Times New Roman" w:cs="Times New Roman"/>
          <w:color w:val="000000"/>
          <w:sz w:val="22"/>
          <w:szCs w:val="22"/>
        </w:rPr>
        <w:t>Online Connect Learn Smart Homework</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-100 pts</w:t>
      </w:r>
    </w:p>
    <w:p w14:paraId="4F894932" w14:textId="3DBCC3AE" w:rsidR="007B793C" w:rsidRPr="000547D4" w:rsidRDefault="007B793C" w:rsidP="00416521">
      <w:pPr>
        <w:autoSpaceDE w:val="0"/>
        <w:autoSpaceDN w:val="0"/>
        <w:adjustRightInd w:val="0"/>
        <w:rPr>
          <w:rFonts w:ascii="Times New Roman" w:hAnsi="Times New Roman" w:cs="Times New Roman"/>
          <w:color w:val="000000"/>
          <w:sz w:val="22"/>
          <w:szCs w:val="22"/>
          <w:u w:val="single" w:color="000000"/>
        </w:rPr>
      </w:pPr>
    </w:p>
    <w:p w14:paraId="43D40A91" w14:textId="12CD58D6"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C06A7E">
        <w:rPr>
          <w:rFonts w:ascii="Times New Roman" w:hAnsi="Times New Roman" w:cs="Times New Roman"/>
          <w:color w:val="000000"/>
          <w:sz w:val="22"/>
          <w:szCs w:val="22"/>
          <w:u w:color="000000"/>
        </w:rPr>
        <w:t>000</w:t>
      </w:r>
      <w:r>
        <w:rPr>
          <w:rFonts w:ascii="Times New Roman" w:hAnsi="Times New Roman" w:cs="Times New Roman"/>
          <w:color w:val="000000"/>
          <w:sz w:val="22"/>
          <w:szCs w:val="22"/>
          <w:u w:color="000000"/>
        </w:rPr>
        <w:t xml:space="preserve"> pts</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4F50C87E"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1300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2B9E101F"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t>F = 0% – 59.9%</w:t>
      </w:r>
    </w:p>
    <w:p w14:paraId="2F138646"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1B12F1CA"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or phone (you can leave a voicemail) no later than the day of the test/quiz to notify the professor of your absence and your desire to makeup the test/quiz; otherwise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w:t>
      </w:r>
      <w:r>
        <w:rPr>
          <w:rFonts w:ascii="Times New Roman" w:hAnsi="Times New Roman" w:cs="Times New Roman"/>
          <w:color w:val="000000"/>
          <w:u w:color="FB0007"/>
        </w:rPr>
        <w:lastRenderedPageBreak/>
        <w:t xml:space="preserve">“maximum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1965D95F"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7350C416" w14:textId="77777777" w:rsidR="00323704" w:rsidRDefault="00323704" w:rsidP="00416521">
      <w:pPr>
        <w:autoSpaceDE w:val="0"/>
        <w:autoSpaceDN w:val="0"/>
        <w:adjustRightInd w:val="0"/>
        <w:ind w:left="360"/>
        <w:rPr>
          <w:rFonts w:ascii="Times New Roman" w:hAnsi="Times New Roman" w:cs="Times New Roman"/>
          <w:b/>
          <w:bCs/>
          <w:color w:val="000000"/>
          <w:u w:val="single" w:color="FB0007"/>
        </w:rPr>
      </w:pPr>
    </w:p>
    <w:p w14:paraId="6687DAE4" w14:textId="77777777" w:rsidR="00416521"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color w:val="000000"/>
          <w:u w:color="FB0007"/>
        </w:rPr>
      </w:pPr>
      <w:r>
        <w:rPr>
          <w:rFonts w:ascii="Times New Roman" w:hAnsi="Times New Roman" w:cs="Times New Roman"/>
          <w:i/>
          <w:iCs/>
          <w:color w:val="000000"/>
          <w:u w:color="FB0007"/>
        </w:rPr>
        <w:t>The Reading Assignments and Homework Assignments from Mastering Biology New Design</w:t>
      </w:r>
      <w:r>
        <w:rPr>
          <w:rFonts w:ascii="Times New Roman" w:hAnsi="Times New Roman" w:cs="Times New Roman"/>
          <w:color w:val="000000"/>
          <w:u w:color="FB0007"/>
        </w:rPr>
        <w:t xml:space="preserve"> must be completed </w:t>
      </w:r>
      <w:r w:rsidRPr="00466FB0">
        <w:rPr>
          <w:rFonts w:ascii="Times New Roman" w:hAnsi="Times New Roman" w:cs="Times New Roman"/>
          <w:color w:val="0026C8"/>
          <w:u w:color="FB0007"/>
        </w:rPr>
        <w:t xml:space="preserve">on time </w:t>
      </w:r>
      <w:r>
        <w:rPr>
          <w:rFonts w:ascii="Times New Roman" w:hAnsi="Times New Roman" w:cs="Times New Roman"/>
          <w:color w:val="000000"/>
          <w:u w:color="FB0007"/>
        </w:rPr>
        <w:t xml:space="preserve">online on the designated due dates </w:t>
      </w:r>
      <w:r w:rsidRPr="00466FB0">
        <w:rPr>
          <w:rFonts w:ascii="Times New Roman" w:hAnsi="Times New Roman" w:cs="Times New Roman"/>
          <w:color w:val="0026C8"/>
          <w:u w:color="FB0007"/>
        </w:rPr>
        <w:t>(check CANVAS</w:t>
      </w:r>
      <w:r>
        <w:rPr>
          <w:rFonts w:ascii="Times New Roman" w:hAnsi="Times New Roman" w:cs="Times New Roman"/>
          <w:color w:val="000000"/>
          <w:u w:color="FB0007"/>
        </w:rPr>
        <w:t>). The Scientific Paper Assignment must be submitted by due date designated in Canvas.  Five points will be deducted for each day late.</w:t>
      </w:r>
    </w:p>
    <w:p w14:paraId="04E54DAD" w14:textId="02A0CE45" w:rsidR="00416521" w:rsidRDefault="00416521" w:rsidP="00416521">
      <w:pPr>
        <w:autoSpaceDE w:val="0"/>
        <w:autoSpaceDN w:val="0"/>
        <w:adjustRightInd w:val="0"/>
        <w:rPr>
          <w:rFonts w:ascii="Times New Roman" w:hAnsi="Times New Roman" w:cs="Times New Roman"/>
          <w:b/>
          <w:bCs/>
          <w:color w:val="000000"/>
          <w:u w:color="FB0007"/>
        </w:rPr>
      </w:pPr>
    </w:p>
    <w:p w14:paraId="6E15CBB6" w14:textId="5534EA1F" w:rsidR="00323704" w:rsidRDefault="00323704" w:rsidP="00416521">
      <w:pPr>
        <w:autoSpaceDE w:val="0"/>
        <w:autoSpaceDN w:val="0"/>
        <w:adjustRightInd w:val="0"/>
        <w:rPr>
          <w:rFonts w:ascii="Times New Roman" w:hAnsi="Times New Roman" w:cs="Times New Roman"/>
          <w:b/>
          <w:bCs/>
          <w:color w:val="000000"/>
          <w:u w:color="FB0007"/>
        </w:rPr>
      </w:pPr>
    </w:p>
    <w:p w14:paraId="6A06927B" w14:textId="77777777" w:rsidR="00323704" w:rsidRDefault="00323704" w:rsidP="00416521">
      <w:pPr>
        <w:autoSpaceDE w:val="0"/>
        <w:autoSpaceDN w:val="0"/>
        <w:adjustRightInd w:val="0"/>
        <w:rPr>
          <w:rFonts w:ascii="Times New Roman" w:hAnsi="Times New Roman" w:cs="Times New Roman"/>
          <w:b/>
          <w:bCs/>
          <w:color w:val="000000"/>
          <w:u w:color="FB0007"/>
        </w:rPr>
      </w:pPr>
    </w:p>
    <w:p w14:paraId="462EB492" w14:textId="56F34E6F" w:rsidR="00416521" w:rsidRPr="00124A2E" w:rsidRDefault="00416521" w:rsidP="00EB1105">
      <w:pPr>
        <w:pStyle w:val="Heading2"/>
        <w:rPr>
          <w:u w:color="FB0007"/>
        </w:rPr>
      </w:pPr>
      <w:r w:rsidRPr="00124A2E">
        <w:rPr>
          <w:u w:color="FB0007"/>
        </w:rPr>
        <w:t xml:space="preserve">Lecture </w:t>
      </w:r>
      <w:r w:rsidR="00593EE2" w:rsidRPr="00124A2E">
        <w:t>Schedule</w:t>
      </w:r>
      <w:r w:rsidR="00081C6B">
        <w:t xml:space="preserve"> (Topics</w:t>
      </w:r>
      <w:r w:rsidRPr="00124A2E">
        <w:t>)</w:t>
      </w:r>
    </w:p>
    <w:p w14:paraId="7E370395" w14:textId="7211C5FD" w:rsidR="00416521" w:rsidRDefault="001057AF"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 The Main Themes of Microbiology</w:t>
      </w:r>
    </w:p>
    <w:p w14:paraId="7868C9DA" w14:textId="0D0A1DAF" w:rsidR="00081C6B" w:rsidRDefault="001057AF"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 The Chemistry of Biology</w:t>
      </w:r>
      <w:r>
        <w:rPr>
          <w:rFonts w:ascii="Times New Roman" w:hAnsi="Times New Roman" w:cs="Times New Roman"/>
          <w:color w:val="000000"/>
          <w:u w:color="FB0007"/>
        </w:rPr>
        <w:tab/>
      </w:r>
    </w:p>
    <w:p w14:paraId="1F916198" w14:textId="77777777"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#1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1,2)</w:t>
      </w:r>
    </w:p>
    <w:p w14:paraId="2759BE71" w14:textId="4D8A9EE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3:  </w:t>
      </w:r>
      <w:r w:rsidR="001057AF">
        <w:rPr>
          <w:rFonts w:ascii="Times New Roman" w:hAnsi="Times New Roman" w:cs="Times New Roman"/>
          <w:color w:val="000000"/>
          <w:u w:color="FB0007"/>
        </w:rPr>
        <w:t>Tools of the Laboratory</w:t>
      </w:r>
    </w:p>
    <w:p w14:paraId="38EBADB3" w14:textId="72B8E2BA"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13</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Microbe-Human Interactions</w:t>
      </w:r>
    </w:p>
    <w:p w14:paraId="1AFB1454" w14:textId="5F45C3AE"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Test #1 (ch.1, 2, 3, </w:t>
      </w:r>
      <w:r w:rsidR="001057AF">
        <w:rPr>
          <w:rFonts w:ascii="Times New Roman" w:hAnsi="Times New Roman" w:cs="Times New Roman"/>
          <w:b/>
          <w:bCs/>
          <w:color w:val="000000"/>
          <w:u w:color="FB0007"/>
        </w:rPr>
        <w:t>13</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1a and b</w:t>
      </w:r>
      <w:r>
        <w:rPr>
          <w:rFonts w:ascii="Times New Roman" w:hAnsi="Times New Roman" w:cs="Times New Roman"/>
          <w:b/>
          <w:bCs/>
          <w:color w:val="000000"/>
          <w:u w:color="FB0007"/>
        </w:rPr>
        <w:t xml:space="preserve"> </w:t>
      </w:r>
    </w:p>
    <w:p w14:paraId="2D479C3B" w14:textId="7749FF94"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4</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Bacteria and Archaea</w:t>
      </w:r>
    </w:p>
    <w:p w14:paraId="2F414260" w14:textId="665760AF"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5</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Eukaryotic Cells and Microorganisms</w:t>
      </w:r>
    </w:p>
    <w:p w14:paraId="759C2687" w14:textId="3CF2FF79"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2</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4, 5</w:t>
      </w:r>
      <w:r>
        <w:rPr>
          <w:rFonts w:ascii="Times New Roman" w:hAnsi="Times New Roman" w:cs="Times New Roman"/>
          <w:b/>
          <w:bCs/>
          <w:color w:val="000000"/>
          <w:u w:color="FB0007"/>
        </w:rPr>
        <w:t xml:space="preserve">) </w:t>
      </w:r>
    </w:p>
    <w:p w14:paraId="027EF817" w14:textId="2718709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6</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Viruses and Prions</w:t>
      </w:r>
    </w:p>
    <w:p w14:paraId="5C004553" w14:textId="6E5D51D2"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#2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w:t>
      </w:r>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5</w:t>
      </w:r>
      <w:r>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6</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2a and b</w:t>
      </w:r>
    </w:p>
    <w:p w14:paraId="11705920" w14:textId="40371A66"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7</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Nutrition and Growth</w:t>
      </w:r>
    </w:p>
    <w:p w14:paraId="1E17CE2F" w14:textId="7B60DD43"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8</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Metabolism</w:t>
      </w:r>
    </w:p>
    <w:p w14:paraId="124DA556" w14:textId="11E0FC98"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3</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8</w:t>
      </w:r>
      <w:r>
        <w:rPr>
          <w:rFonts w:ascii="Times New Roman" w:hAnsi="Times New Roman" w:cs="Times New Roman"/>
          <w:b/>
          <w:bCs/>
          <w:color w:val="000000"/>
          <w:u w:color="FB0007"/>
        </w:rPr>
        <w:t>)</w:t>
      </w:r>
    </w:p>
    <w:p w14:paraId="47CC99ED" w14:textId="5F06041C"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1</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Physical and Chemical Control of Microbes</w:t>
      </w:r>
    </w:p>
    <w:p w14:paraId="04D8A0D5" w14:textId="228EBD48" w:rsidR="00323704" w:rsidRDefault="0032370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12: Antimicrobial Treatment</w:t>
      </w:r>
    </w:p>
    <w:p w14:paraId="0F39F018" w14:textId="628E42B5"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#3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8</w:t>
      </w:r>
      <w:r>
        <w:rPr>
          <w:rFonts w:ascii="Times New Roman" w:hAnsi="Times New Roman" w:cs="Times New Roman"/>
          <w:b/>
          <w:bCs/>
          <w:color w:val="000000"/>
          <w:u w:color="FB0007"/>
        </w:rPr>
        <w:t>, 1</w:t>
      </w:r>
      <w:r w:rsidR="00323704">
        <w:rPr>
          <w:rFonts w:ascii="Times New Roman" w:hAnsi="Times New Roman" w:cs="Times New Roman"/>
          <w:b/>
          <w:bCs/>
          <w:color w:val="000000"/>
          <w:u w:color="FB0007"/>
        </w:rPr>
        <w:t>1, 12</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3a and b</w:t>
      </w:r>
    </w:p>
    <w:p w14:paraId="0D9F88B4" w14:textId="3C4C1D7C" w:rsidR="00323704"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9</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Genetics</w:t>
      </w:r>
    </w:p>
    <w:p w14:paraId="254BC378" w14:textId="6306AA44"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4</w:t>
      </w:r>
      <w:r>
        <w:rPr>
          <w:rFonts w:ascii="Times New Roman" w:hAnsi="Times New Roman" w:cs="Times New Roman"/>
          <w:b/>
          <w:bCs/>
          <w:color w:val="000000"/>
          <w:u w:color="FB0007"/>
        </w:rPr>
        <w:t xml:space="preserve">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Pr>
          <w:rFonts w:ascii="Times New Roman" w:hAnsi="Times New Roman" w:cs="Times New Roman"/>
          <w:b/>
          <w:bCs/>
          <w:color w:val="000000"/>
          <w:u w:color="FB0007"/>
        </w:rPr>
        <w:t xml:space="preserve">) </w:t>
      </w:r>
    </w:p>
    <w:p w14:paraId="66969295" w14:textId="418285B6"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24</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Microbes and the Environment</w:t>
      </w:r>
    </w:p>
    <w:p w14:paraId="56375313" w14:textId="797FA25E" w:rsidR="00323704" w:rsidRDefault="00323704"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25: Applied Microbiology and Food and Water Safety</w:t>
      </w:r>
    </w:p>
    <w:p w14:paraId="39823C9D" w14:textId="017DB4A6" w:rsidR="00416521" w:rsidRDefault="0041652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Test #4 (</w:t>
      </w:r>
      <w:proofErr w:type="spellStart"/>
      <w:r>
        <w:rPr>
          <w:rFonts w:ascii="Times New Roman" w:hAnsi="Times New Roman" w:cs="Times New Roman"/>
          <w:b/>
          <w:bCs/>
          <w:color w:val="000000"/>
          <w:u w:color="FB0007"/>
        </w:rPr>
        <w:t>ch.</w:t>
      </w:r>
      <w:proofErr w:type="spellEnd"/>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24, 25</w:t>
      </w:r>
      <w:r>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4</w:t>
      </w:r>
    </w:p>
    <w:p w14:paraId="545C2EBF" w14:textId="364022EA"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4</w:t>
      </w:r>
      <w:r>
        <w:rPr>
          <w:rFonts w:ascii="Times New Roman" w:hAnsi="Times New Roman" w:cs="Times New Roman"/>
          <w:color w:val="000000"/>
          <w:u w:color="FB0007"/>
        </w:rPr>
        <w:t xml:space="preserve">:  The </w:t>
      </w:r>
      <w:r w:rsidR="00323704">
        <w:rPr>
          <w:rFonts w:ascii="Times New Roman" w:hAnsi="Times New Roman" w:cs="Times New Roman"/>
          <w:color w:val="000000"/>
          <w:u w:color="FB0007"/>
        </w:rPr>
        <w:t>Host Defenses I</w:t>
      </w:r>
    </w:p>
    <w:p w14:paraId="6F7A3BD0" w14:textId="11BED709"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Chapter 1</w:t>
      </w:r>
      <w:r w:rsidR="00323704">
        <w:rPr>
          <w:rFonts w:ascii="Times New Roman" w:hAnsi="Times New Roman" w:cs="Times New Roman"/>
          <w:color w:val="000000"/>
          <w:u w:color="FB0007"/>
        </w:rPr>
        <w:t>5</w:t>
      </w:r>
      <w:r>
        <w:rPr>
          <w:rFonts w:ascii="Times New Roman" w:hAnsi="Times New Roman" w:cs="Times New Roman"/>
          <w:color w:val="000000"/>
          <w:u w:color="FB0007"/>
        </w:rPr>
        <w:t xml:space="preserve">:  </w:t>
      </w:r>
      <w:r w:rsidR="00323704">
        <w:rPr>
          <w:rFonts w:ascii="Times New Roman" w:hAnsi="Times New Roman" w:cs="Times New Roman"/>
          <w:color w:val="000000"/>
          <w:u w:color="FB0007"/>
        </w:rPr>
        <w:t>Host Defenses II</w:t>
      </w:r>
    </w:p>
    <w:p w14:paraId="614C3010" w14:textId="42646D81" w:rsidR="001A2CB1" w:rsidRPr="001A2CB1" w:rsidRDefault="001A2CB1" w:rsidP="00416521">
      <w:pPr>
        <w:autoSpaceDE w:val="0"/>
        <w:autoSpaceDN w:val="0"/>
        <w:adjustRightInd w:val="0"/>
        <w:rPr>
          <w:rFonts w:ascii="Times New Roman" w:hAnsi="Times New Roman" w:cs="Times New Roman"/>
          <w:b/>
          <w:bCs/>
          <w:color w:val="000000"/>
          <w:u w:color="FB0007"/>
        </w:rPr>
      </w:pPr>
      <w:r w:rsidRPr="001A2CB1">
        <w:rPr>
          <w:rFonts w:ascii="Times New Roman" w:hAnsi="Times New Roman" w:cs="Times New Roman"/>
          <w:b/>
          <w:bCs/>
          <w:color w:val="000000"/>
          <w:u w:color="FB0007"/>
        </w:rPr>
        <w:t>Quiz #5 (</w:t>
      </w:r>
      <w:proofErr w:type="spellStart"/>
      <w:r w:rsidRPr="001A2CB1">
        <w:rPr>
          <w:rFonts w:ascii="Times New Roman" w:hAnsi="Times New Roman" w:cs="Times New Roman"/>
          <w:b/>
          <w:bCs/>
          <w:color w:val="000000"/>
          <w:u w:color="FB0007"/>
        </w:rPr>
        <w:t>ch.</w:t>
      </w:r>
      <w:proofErr w:type="spellEnd"/>
      <w:r w:rsidRPr="001A2CB1">
        <w:rPr>
          <w:rFonts w:ascii="Times New Roman" w:hAnsi="Times New Roman" w:cs="Times New Roman"/>
          <w:b/>
          <w:bCs/>
          <w:color w:val="000000"/>
          <w:u w:color="FB0007"/>
        </w:rPr>
        <w:t xml:space="preserve"> 14)</w:t>
      </w:r>
    </w:p>
    <w:p w14:paraId="53361D2E" w14:textId="19D42339" w:rsidR="00D54DC9" w:rsidRPr="00D54DC9" w:rsidRDefault="00D54DC9" w:rsidP="00416521">
      <w:pPr>
        <w:autoSpaceDE w:val="0"/>
        <w:autoSpaceDN w:val="0"/>
        <w:adjustRightInd w:val="0"/>
        <w:rPr>
          <w:rFonts w:ascii="Times New Roman" w:hAnsi="Times New Roman" w:cs="Times New Roman"/>
          <w:b/>
          <w:bCs/>
          <w:color w:val="000000"/>
          <w:u w:color="FB0007"/>
        </w:rPr>
      </w:pPr>
      <w:r>
        <w:rPr>
          <w:rFonts w:ascii="Times New Roman" w:hAnsi="Times New Roman" w:cs="Times New Roman"/>
          <w:b/>
          <w:bCs/>
          <w:color w:val="000000"/>
          <w:u w:color="FB0007"/>
        </w:rPr>
        <w:t>(Chapter 14 and 15</w:t>
      </w:r>
      <w:r w:rsidR="001A2CB1">
        <w:rPr>
          <w:rFonts w:ascii="Times New Roman" w:hAnsi="Times New Roman" w:cs="Times New Roman"/>
          <w:b/>
          <w:bCs/>
          <w:color w:val="000000"/>
          <w:u w:color="FB0007"/>
        </w:rPr>
        <w:t xml:space="preserve"> content </w:t>
      </w:r>
      <w:r>
        <w:rPr>
          <w:rFonts w:ascii="Times New Roman" w:hAnsi="Times New Roman" w:cs="Times New Roman"/>
          <w:b/>
          <w:bCs/>
          <w:color w:val="000000"/>
          <w:u w:color="FB0007"/>
        </w:rPr>
        <w:t>will be included in final exam) Lecture PowerPoint 5</w:t>
      </w:r>
    </w:p>
    <w:p w14:paraId="02F62423" w14:textId="4B8A4071" w:rsidR="002A1B05" w:rsidRDefault="002A1B05" w:rsidP="00416521">
      <w:pPr>
        <w:autoSpaceDE w:val="0"/>
        <w:autoSpaceDN w:val="0"/>
        <w:adjustRightInd w:val="0"/>
        <w:rPr>
          <w:rFonts w:ascii="Times New Roman" w:hAnsi="Times New Roman" w:cs="Times New Roman"/>
          <w:color w:val="000000"/>
          <w:sz w:val="28"/>
          <w:szCs w:val="28"/>
          <w:u w:color="FB0007"/>
        </w:rPr>
      </w:pPr>
    </w:p>
    <w:p w14:paraId="571444AA" w14:textId="77777777" w:rsidR="00323704" w:rsidRPr="00416521" w:rsidRDefault="00323704" w:rsidP="00416521">
      <w:pPr>
        <w:autoSpaceDE w:val="0"/>
        <w:autoSpaceDN w:val="0"/>
        <w:adjustRightInd w:val="0"/>
        <w:rPr>
          <w:rFonts w:ascii="Times New Roman" w:hAnsi="Times New Roman" w:cs="Times New Roman"/>
          <w:color w:val="000000"/>
          <w:sz w:val="28"/>
          <w:szCs w:val="28"/>
          <w:u w:color="FB0007"/>
        </w:rPr>
      </w:pPr>
    </w:p>
    <w:p w14:paraId="1D21DD42" w14:textId="509730FF" w:rsidR="005100B5" w:rsidRPr="00C75756" w:rsidRDefault="00416521" w:rsidP="005100B5">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TBA</w:t>
      </w:r>
      <w:r w:rsidRPr="00C75756">
        <w:rPr>
          <w:rFonts w:ascii="Times New Roman" w:hAnsi="Times New Roman" w:cs="Times New Roman"/>
          <w:color w:val="FB0007"/>
          <w:sz w:val="28"/>
          <w:szCs w:val="28"/>
          <w:u w:color="FB0007"/>
        </w:rPr>
        <w:t xml:space="preserve"> </w:t>
      </w:r>
      <w:r w:rsidR="00C75756" w:rsidRPr="00C75756">
        <w:rPr>
          <w:rFonts w:ascii="Times New Roman" w:hAnsi="Times New Roman" w:cs="Times New Roman"/>
          <w:color w:val="000000" w:themeColor="text1"/>
          <w:sz w:val="28"/>
          <w:szCs w:val="28"/>
          <w:u w:color="FB0007"/>
        </w:rPr>
        <w:t>(Week of Dec. 7-Dec</w:t>
      </w:r>
      <w:r w:rsidR="00C75756">
        <w:rPr>
          <w:rFonts w:ascii="Times New Roman" w:hAnsi="Times New Roman" w:cs="Times New Roman"/>
          <w:color w:val="000000" w:themeColor="text1"/>
          <w:sz w:val="28"/>
          <w:szCs w:val="28"/>
          <w:u w:color="FB0007"/>
        </w:rPr>
        <w:t>.</w:t>
      </w:r>
      <w:r w:rsidR="00C75756" w:rsidRPr="00C75756">
        <w:rPr>
          <w:rFonts w:ascii="Times New Roman" w:hAnsi="Times New Roman" w:cs="Times New Roman"/>
          <w:color w:val="000000" w:themeColor="text1"/>
          <w:sz w:val="28"/>
          <w:szCs w:val="28"/>
          <w:u w:color="FB0007"/>
        </w:rPr>
        <w:t xml:space="preserve"> 13)</w:t>
      </w:r>
      <w:r w:rsidRPr="00C75756">
        <w:rPr>
          <w:rFonts w:ascii="Times New Roman" w:hAnsi="Times New Roman" w:cs="Times New Roman"/>
          <w:color w:val="000000" w:themeColor="text1"/>
          <w:sz w:val="28"/>
          <w:szCs w:val="28"/>
          <w:u w:color="FB0007"/>
        </w:rPr>
        <w:t xml:space="preserve">       </w:t>
      </w:r>
    </w:p>
    <w:p w14:paraId="50E95B59" w14:textId="63E35E45" w:rsidR="00323704" w:rsidRPr="00D846BC" w:rsidRDefault="00416521" w:rsidP="00D846BC">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t xml:space="preserve">                                          </w:t>
      </w:r>
      <w:bookmarkStart w:id="0" w:name="_GoBack"/>
      <w:bookmarkEnd w:id="0"/>
    </w:p>
    <w:p w14:paraId="24AAE7C5" w14:textId="77777777" w:rsidR="00323704" w:rsidRPr="00323704" w:rsidRDefault="00323704" w:rsidP="00323704"/>
    <w:p w14:paraId="0605B640" w14:textId="1D4A92AB" w:rsidR="00416521" w:rsidRPr="00124A2E" w:rsidRDefault="00416521" w:rsidP="00EB1105">
      <w:pPr>
        <w:pStyle w:val="Heading2"/>
        <w:rPr>
          <w:u w:color="FB0007"/>
        </w:rPr>
      </w:pPr>
      <w:r w:rsidRPr="00124A2E">
        <w:rPr>
          <w:u w:color="FB0007"/>
        </w:rPr>
        <w:lastRenderedPageBreak/>
        <w:t>To Access the Lecture Power Points (Textbook Chapters)</w:t>
      </w:r>
    </w:p>
    <w:p w14:paraId="242D5DCA"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1.</w:t>
      </w:r>
      <w:r>
        <w:rPr>
          <w:rFonts w:ascii="Times New Roman" w:hAnsi="Times New Roman" w:cs="Times New Roman"/>
          <w:color w:val="000000"/>
          <w:sz w:val="28"/>
          <w:szCs w:val="28"/>
          <w:u w:color="FB0007"/>
        </w:rPr>
        <w:tab/>
        <w:t>From the Valencia home page, click “Faculty and Staff”</w:t>
      </w:r>
    </w:p>
    <w:p w14:paraId="7B73CC1F"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2.</w:t>
      </w:r>
      <w:r>
        <w:rPr>
          <w:rFonts w:ascii="Times New Roman" w:hAnsi="Times New Roman" w:cs="Times New Roman"/>
          <w:color w:val="000000"/>
          <w:sz w:val="28"/>
          <w:szCs w:val="28"/>
          <w:u w:color="FB0007"/>
        </w:rPr>
        <w:tab/>
        <w:t>Under Faculty Resources, click “Faculty Websites”</w:t>
      </w:r>
    </w:p>
    <w:p w14:paraId="246AB4E1"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3.</w:t>
      </w:r>
      <w:r>
        <w:rPr>
          <w:rFonts w:ascii="Times New Roman" w:hAnsi="Times New Roman" w:cs="Times New Roman"/>
          <w:color w:val="000000"/>
          <w:sz w:val="28"/>
          <w:szCs w:val="28"/>
          <w:u w:color="FB0007"/>
        </w:rPr>
        <w:tab/>
        <w:t>Click “Faculty Front Door Only”</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2CA9D9B5"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4.</w:t>
      </w:r>
      <w:r>
        <w:rPr>
          <w:rFonts w:ascii="Times New Roman" w:hAnsi="Times New Roman" w:cs="Times New Roman"/>
          <w:color w:val="000000"/>
          <w:sz w:val="28"/>
          <w:szCs w:val="28"/>
          <w:u w:color="FB0007"/>
        </w:rPr>
        <w:tab/>
        <w:t>Click “Ahmed”</w:t>
      </w:r>
    </w:p>
    <w:p w14:paraId="0B11B08D" w14:textId="77777777" w:rsidR="00416521" w:rsidRDefault="00416521" w:rsidP="00416521">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5.</w:t>
      </w:r>
      <w:r>
        <w:rPr>
          <w:rFonts w:ascii="Times New Roman" w:hAnsi="Times New Roman" w:cs="Times New Roman"/>
          <w:color w:val="000000"/>
          <w:sz w:val="28"/>
          <w:szCs w:val="28"/>
          <w:u w:color="FB0007"/>
        </w:rPr>
        <w:tab/>
        <w:t>Click “Course Materials”</w:t>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r>
        <w:rPr>
          <w:rFonts w:ascii="Times New Roman" w:hAnsi="Times New Roman" w:cs="Times New Roman"/>
          <w:color w:val="000000"/>
          <w:sz w:val="28"/>
          <w:szCs w:val="28"/>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Pr>
          <w:rFonts w:ascii="Times New Roman" w:hAnsi="Times New Roman" w:cs="Times New Roman"/>
          <w:color w:val="000000"/>
          <w:sz w:val="28"/>
          <w:szCs w:val="28"/>
          <w:u w:color="FB0007"/>
        </w:rPr>
        <w:t>6.</w:t>
      </w:r>
      <w:r>
        <w:rPr>
          <w:rFonts w:ascii="Times New Roman" w:hAnsi="Times New Roman" w:cs="Times New Roman"/>
          <w:color w:val="000000"/>
          <w:sz w:val="28"/>
          <w:szCs w:val="28"/>
          <w:u w:color="FB0007"/>
        </w:rPr>
        <w:tab/>
        <w:t xml:space="preserve">Under Course Materials click on Content, then follow the appropriate links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3150"/>
      </w:tblGrid>
      <w:tr w:rsidR="00416521" w14:paraId="7B4701DC" w14:textId="77777777" w:rsidTr="00A823EC">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Week of:</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p>
        </w:tc>
      </w:tr>
      <w:tr w:rsidR="00416521" w14:paraId="7980464C"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071401C7"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August 24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29D3E8F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416521" w14:paraId="60650529"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5CE51B99"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 xml:space="preserve">August </w:t>
            </w:r>
            <w:r w:rsidR="00A823EC">
              <w:rPr>
                <w:rFonts w:asciiTheme="majorBidi" w:hAnsiTheme="majorBidi" w:cstheme="majorBidi"/>
                <w:kern w:val="1"/>
                <w:sz w:val="20"/>
                <w:szCs w:val="20"/>
                <w:u w:color="FB0007"/>
              </w:rPr>
              <w:t>24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3F73EFDD"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Metric Measurements</w:t>
            </w:r>
          </w:p>
        </w:tc>
      </w:tr>
      <w:tr w:rsidR="00416521" w14:paraId="6680BBA3"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78B2AD87"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August 31</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4F95DD66"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Aseptic Technique</w:t>
            </w:r>
          </w:p>
        </w:tc>
      </w:tr>
      <w:tr w:rsidR="00416521" w14:paraId="188B67AF"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51F7A23A"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7</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4DA0D709"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Isolation Methods</w:t>
            </w:r>
          </w:p>
        </w:tc>
      </w:tr>
      <w:tr w:rsidR="00416521" w14:paraId="38153D8B"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27C250BF"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 xml:space="preserve">September </w:t>
            </w:r>
            <w:r w:rsidR="00A823EC">
              <w:rPr>
                <w:rFonts w:asciiTheme="majorBidi" w:hAnsiTheme="majorBidi" w:cstheme="majorBidi"/>
                <w:kern w:val="1"/>
                <w:sz w:val="20"/>
                <w:szCs w:val="20"/>
                <w:u w:color="FB0007"/>
              </w:rPr>
              <w:t>14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248DDECE"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 Microbiology</w:t>
            </w:r>
          </w:p>
        </w:tc>
      </w:tr>
      <w:tr w:rsidR="00416521" w14:paraId="7EE03B9E"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067BA534" w:rsidR="00416521" w:rsidRPr="00984B4A" w:rsidRDefault="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sidRPr="00984B4A">
              <w:rPr>
                <w:rFonts w:asciiTheme="majorBidi" w:hAnsiTheme="majorBidi" w:cstheme="majorBidi"/>
                <w:kern w:val="1"/>
                <w:sz w:val="20"/>
                <w:szCs w:val="20"/>
                <w:u w:color="FB0007"/>
              </w:rPr>
              <w:t xml:space="preserve">September </w:t>
            </w:r>
            <w:r w:rsidR="00A823EC">
              <w:rPr>
                <w:rFonts w:asciiTheme="majorBidi" w:hAnsiTheme="majorBidi" w:cstheme="majorBidi"/>
                <w:kern w:val="1"/>
                <w:sz w:val="20"/>
                <w:szCs w:val="20"/>
                <w:u w:color="FB0007"/>
              </w:rPr>
              <w:t>14</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6A0FE03E"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Anatomy</w:t>
            </w:r>
          </w:p>
        </w:tc>
      </w:tr>
      <w:tr w:rsidR="00416521" w14:paraId="1B0325A7"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236A763F"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21</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3A57918E"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w:t>
            </w:r>
          </w:p>
        </w:tc>
      </w:tr>
      <w:tr w:rsidR="00416521" w14:paraId="5B15DAFA"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21DAD640"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28</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77E7FCE3"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How Enzymes Function</w:t>
            </w:r>
          </w:p>
        </w:tc>
      </w:tr>
      <w:tr w:rsidR="00416521" w14:paraId="5E6B94E8"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0ABA04E5"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September 28</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7E076138"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Respiration</w:t>
            </w:r>
          </w:p>
        </w:tc>
      </w:tr>
      <w:tr w:rsidR="00946CBD" w14:paraId="04BD7A6F"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A04B1A" w14:textId="595090EC" w:rsidR="00946CBD" w:rsidRDefault="00946C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5</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6E18E2" w14:textId="6557DE11" w:rsidR="00946CBD" w:rsidRDefault="00946CB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Midterm Exam</w:t>
            </w:r>
          </w:p>
        </w:tc>
      </w:tr>
      <w:tr w:rsidR="00416521" w14:paraId="3409E1C4"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0E44F3B6" w:rsidR="00416521" w:rsidRPr="00984B4A" w:rsidRDefault="00A823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5</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4D7D0C65" w:rsidR="00416521" w:rsidRPr="00466FB0" w:rsidRDefault="00A823EC">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Microbial Growth</w:t>
            </w:r>
          </w:p>
        </w:tc>
      </w:tr>
      <w:tr w:rsidR="00124A2E" w14:paraId="0CF4FB56"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1AB8B6EB" w:rsidR="00124A2E" w:rsidRPr="00984B4A" w:rsidRDefault="00A823EC"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12</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46FC9A16"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Control of Microbial Growth</w:t>
            </w:r>
          </w:p>
        </w:tc>
      </w:tr>
      <w:tr w:rsidR="00124A2E" w14:paraId="68973865"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442201DB" w:rsidR="00124A2E" w:rsidRPr="00984B4A" w:rsidRDefault="00A823EC"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19</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5DD61E7B"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Identification of Unknown Bacteria</w:t>
            </w:r>
          </w:p>
        </w:tc>
      </w:tr>
      <w:tr w:rsidR="004444B6" w14:paraId="0E235CDD"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B749A" w14:textId="026AAF81" w:rsidR="004444B6" w:rsidRPr="00984B4A"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October 26</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94FFBA" w14:textId="2B25C509" w:rsidR="004444B6" w:rsidRDefault="00A823EC" w:rsidP="004444B6">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Medical Microbiology</w:t>
            </w:r>
          </w:p>
        </w:tc>
      </w:tr>
      <w:tr w:rsidR="004444B6" w14:paraId="6764F2F1" w14:textId="77777777" w:rsidTr="00A823EC">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E3909" w14:textId="6DDAD27A" w:rsidR="004444B6" w:rsidRPr="00984B4A"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2</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CF1BA9" w14:textId="7143316B" w:rsidR="004444B6" w:rsidRPr="00A823EC" w:rsidRDefault="00A823EC" w:rsidP="004444B6">
            <w:pPr>
              <w:autoSpaceDE w:val="0"/>
              <w:autoSpaceDN w:val="0"/>
              <w:adjustRightInd w:val="0"/>
              <w:rPr>
                <w:rFonts w:asciiTheme="majorBidi" w:hAnsiTheme="majorBidi" w:cstheme="majorBidi"/>
                <w:color w:val="000000" w:themeColor="text1"/>
                <w:kern w:val="1"/>
                <w:sz w:val="20"/>
                <w:szCs w:val="20"/>
                <w:u w:color="FB0007"/>
              </w:rPr>
            </w:pPr>
            <w:r>
              <w:rPr>
                <w:rFonts w:asciiTheme="majorBidi" w:hAnsiTheme="majorBidi" w:cstheme="majorBidi"/>
                <w:color w:val="000000" w:themeColor="text1"/>
                <w:kern w:val="1"/>
                <w:sz w:val="20"/>
                <w:szCs w:val="20"/>
                <w:u w:color="FB0007"/>
              </w:rPr>
              <w:t>DNA Biology and Technology</w:t>
            </w:r>
          </w:p>
        </w:tc>
      </w:tr>
      <w:tr w:rsidR="004444B6" w14:paraId="5CB22FA1" w14:textId="77777777" w:rsidTr="00A823EC">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6BF445C8" w:rsidR="004444B6" w:rsidRPr="00984B4A"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9</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1D641921" w:rsidR="004444B6" w:rsidRDefault="00A823EC"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Bacterial Genetics</w:t>
            </w:r>
          </w:p>
        </w:tc>
      </w:tr>
      <w:tr w:rsidR="00A823EC" w14:paraId="0E27E5BC" w14:textId="77777777" w:rsidTr="00A823EC">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ACE16" w14:textId="702FEE45" w:rsidR="00A823EC" w:rsidRDefault="00A823EC"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1</w:t>
            </w:r>
            <w:r w:rsidR="00946CBD">
              <w:rPr>
                <w:rFonts w:asciiTheme="majorBidi" w:hAnsiTheme="majorBidi" w:cstheme="majorBidi"/>
                <w:kern w:val="1"/>
                <w:sz w:val="20"/>
                <w:szCs w:val="20"/>
                <w:u w:color="FB0007"/>
              </w:rPr>
              <w:t>6</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0DA6A" w14:textId="31CE9072" w:rsidR="00A823EC" w:rsidRDefault="00A823EC"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Blood</w:t>
            </w:r>
          </w:p>
        </w:tc>
      </w:tr>
      <w:tr w:rsidR="00946CBD" w14:paraId="24A76927" w14:textId="77777777" w:rsidTr="00A823EC">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80B013" w14:textId="0BCEEDCF" w:rsidR="00946CBD" w:rsidRDefault="00946CB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November 30</w:t>
            </w:r>
          </w:p>
        </w:tc>
        <w:tc>
          <w:tcPr>
            <w:tcW w:w="315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EFB2B4" w14:textId="11D7C3B1" w:rsidR="00946CBD" w:rsidRDefault="00946CB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Final Exam</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Be absolutely serious and dedicated.</w:t>
      </w:r>
    </w:p>
    <w:p w14:paraId="513CB73A"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Come to EVERY laboratory meeting; and come prepared.</w:t>
      </w:r>
    </w:p>
    <w:p w14:paraId="214E1306"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See the instructor whenever you have questions/concerns.</w:t>
      </w:r>
    </w:p>
    <w:p w14:paraId="4B3C96AF"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the material presented online/laboratory.</w:t>
      </w:r>
    </w:p>
    <w:p w14:paraId="6E6D98AE"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Don’t cram for tests.  Ideally, you should study the material at least 2 or 3 times before        taking the test.</w:t>
      </w:r>
    </w:p>
    <w:p w14:paraId="7D8734A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 Study hard first by yourself, then when you feel that you could take the test and do reasonably well, study with one or two other classmates who have also studied hard.</w:t>
      </w:r>
    </w:p>
    <w:p w14:paraId="46FB1A92" w14:textId="77777777" w:rsidR="00416521" w:rsidRDefault="00416521" w:rsidP="00416521">
      <w:pPr>
        <w:autoSpaceDE w:val="0"/>
        <w:autoSpaceDN w:val="0"/>
        <w:adjustRightInd w:val="0"/>
        <w:rPr>
          <w:rFonts w:ascii="Times New Roman" w:hAnsi="Times New Roman" w:cs="Times New Roman"/>
          <w:color w:val="000000"/>
          <w:sz w:val="26"/>
          <w:szCs w:val="26"/>
          <w:u w:color="FB0007"/>
        </w:rPr>
      </w:pPr>
      <w:r>
        <w:rPr>
          <w:rFonts w:ascii="Times New Roman" w:hAnsi="Times New Roman" w:cs="Times New Roman"/>
          <w:color w:val="000000"/>
          <w:sz w:val="26"/>
          <w:szCs w:val="26"/>
          <w:u w:color="FB0007"/>
        </w:rPr>
        <w:t>-Record all of your grades in the table on this syllabus</w:t>
      </w:r>
    </w:p>
    <w:p w14:paraId="2FF38028" w14:textId="15A1DB9B" w:rsidR="00416521" w:rsidRDefault="00416521" w:rsidP="00416521">
      <w:pPr>
        <w:autoSpaceDE w:val="0"/>
        <w:autoSpaceDN w:val="0"/>
        <w:adjustRightInd w:val="0"/>
        <w:rPr>
          <w:rFonts w:ascii="Times New Roman" w:hAnsi="Times New Roman" w:cs="Times New Roman"/>
          <w:color w:val="000000"/>
          <w:sz w:val="26"/>
          <w:szCs w:val="26"/>
          <w:u w:color="FB0007"/>
        </w:rPr>
      </w:pPr>
    </w:p>
    <w:p w14:paraId="7D72998E" w14:textId="7C7F7121" w:rsidR="00EB1105" w:rsidRDefault="00EB1105" w:rsidP="00416521">
      <w:pPr>
        <w:autoSpaceDE w:val="0"/>
        <w:autoSpaceDN w:val="0"/>
        <w:adjustRightInd w:val="0"/>
        <w:rPr>
          <w:rFonts w:ascii="Times New Roman" w:hAnsi="Times New Roman" w:cs="Times New Roman"/>
          <w:color w:val="000000"/>
          <w:sz w:val="26"/>
          <w:szCs w:val="26"/>
          <w:u w:color="FB0007"/>
        </w:rPr>
      </w:pPr>
    </w:p>
    <w:p w14:paraId="402409FB" w14:textId="77777777" w:rsidR="00323704" w:rsidRDefault="00323704" w:rsidP="00416521">
      <w:pPr>
        <w:autoSpaceDE w:val="0"/>
        <w:autoSpaceDN w:val="0"/>
        <w:adjustRightInd w:val="0"/>
        <w:rPr>
          <w:rFonts w:ascii="Times New Roman" w:hAnsi="Times New Roman" w:cs="Times New Roman"/>
          <w:color w:val="000000"/>
          <w:sz w:val="26"/>
          <w:szCs w:val="26"/>
          <w:u w:color="FB0007"/>
        </w:rPr>
      </w:pPr>
    </w:p>
    <w:p w14:paraId="2AEC09B7" w14:textId="6D4F61BF" w:rsidR="00313BF4" w:rsidRPr="00323704" w:rsidRDefault="00416521" w:rsidP="00323704">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r w:rsidR="00323704">
        <w:rPr>
          <w:rFonts w:ascii="Times New Roman" w:hAnsi="Times New Roman" w:cs="Times New Roman"/>
          <w:color w:val="000000"/>
          <w:u w:color="FB0007"/>
        </w:rPr>
        <w:t>.</w:t>
      </w:r>
    </w:p>
    <w:p w14:paraId="1D4DBA89" w14:textId="77777777" w:rsidR="00313BF4" w:rsidRPr="00313BF4" w:rsidRDefault="00313BF4" w:rsidP="00313BF4"/>
    <w:p w14:paraId="54831FF8" w14:textId="4B1B7D4B" w:rsidR="00416521" w:rsidRPr="00984B4A" w:rsidRDefault="0054613C" w:rsidP="00EB1105">
      <w:pPr>
        <w:pStyle w:val="Heading2"/>
        <w:rPr>
          <w:u w:color="FB0007"/>
        </w:rPr>
      </w:pPr>
      <w:r>
        <w:rPr>
          <w:u w:color="FB0007"/>
        </w:rPr>
        <w:lastRenderedPageBreak/>
        <w:t>MCB 2020C</w:t>
      </w:r>
      <w:r w:rsidR="00416521" w:rsidRPr="00984B4A">
        <w:rPr>
          <w:u w:color="FB0007"/>
        </w:rPr>
        <w:t xml:space="preserve">– </w:t>
      </w:r>
      <w:r>
        <w:rPr>
          <w:u w:color="FB0007"/>
        </w:rPr>
        <w:t>Microbiology</w:t>
      </w:r>
      <w:r w:rsidR="00416521" w:rsidRPr="00984B4A">
        <w:rPr>
          <w:u w:color="FB0007"/>
        </w:rPr>
        <w:t xml:space="preserve"> Fall 2020</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9620" w:type="dxa"/>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54613C">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6534ABA0"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DFA62B3"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5F749D42"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7409432D"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0392A7F5"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3F7387F"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008946FA"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0EBE4838"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204AC6C7" w:rsidR="00416521" w:rsidRDefault="00645AF3">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1FBF199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16C48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Midterm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7EE44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0897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A9C0D83" w14:textId="538DB66E" w:rsidR="00416521" w:rsidRDefault="0054613C">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w:t>
            </w:r>
            <w:r w:rsidR="00416521">
              <w:rPr>
                <w:rFonts w:ascii="Times New Roman" w:hAnsi="Times New Roman" w:cs="Times New Roman"/>
                <w:color w:val="000000"/>
                <w:u w:color="FB0007"/>
              </w:rPr>
              <w:t>0</w:t>
            </w:r>
          </w:p>
        </w:tc>
      </w:tr>
      <w:tr w:rsidR="00416521" w14:paraId="3C958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43D86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Final LAB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7E31DDD1" w:rsidR="00416521" w:rsidRDefault="0054613C">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5</w:t>
            </w:r>
            <w:r w:rsidR="00416521">
              <w:rPr>
                <w:rFonts w:ascii="Times New Roman" w:hAnsi="Times New Roman" w:cs="Times New Roman"/>
                <w:color w:val="000000"/>
                <w:u w:color="FB0007"/>
              </w:rPr>
              <w:t>0</w:t>
            </w:r>
          </w:p>
        </w:tc>
      </w:tr>
      <w:tr w:rsidR="00416521" w14:paraId="043EAE7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680A9F70" w:rsidR="00416521" w:rsidRDefault="0054613C">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ONLINE </w:t>
            </w:r>
            <w:r w:rsidR="00416521">
              <w:rPr>
                <w:rFonts w:ascii="Times New Roman" w:hAnsi="Times New Roman" w:cs="Times New Roman"/>
                <w:color w:val="000000"/>
                <w:u w:color="FB0007"/>
              </w:rPr>
              <w:t>LAB</w:t>
            </w:r>
            <w:r w:rsidR="0086233D">
              <w:rPr>
                <w:rFonts w:ascii="Times New Roman" w:hAnsi="Times New Roman" w:cs="Times New Roman"/>
                <w:color w:val="000000"/>
                <w:u w:color="FB0007"/>
              </w:rPr>
              <w:t>S</w:t>
            </w:r>
            <w:r w:rsidR="00416521">
              <w:rPr>
                <w:rFonts w:ascii="Times New Roman" w:hAnsi="Times New Roman" w:cs="Times New Roman"/>
                <w:color w:val="000000"/>
                <w:u w:color="FB0007"/>
              </w:rPr>
              <w:t>:</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603D65D9"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313BF4">
              <w:rPr>
                <w:rFonts w:ascii="Times New Roman" w:hAnsi="Times New Roman" w:cs="Times New Roman"/>
                <w:color w:val="000000"/>
                <w:u w:color="FB0007"/>
              </w:rPr>
              <w:t xml:space="preserve">   13   14   15   16</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64DAB2E2"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w:t>
            </w:r>
            <w:r w:rsidR="0054613C">
              <w:rPr>
                <w:rFonts w:ascii="Times New Roman" w:hAnsi="Times New Roman" w:cs="Times New Roman"/>
                <w:color w:val="000000"/>
                <w:u w:color="FB0007"/>
              </w:rPr>
              <w:t>0</w:t>
            </w:r>
            <w:r>
              <w:rPr>
                <w:rFonts w:ascii="Times New Roman" w:hAnsi="Times New Roman" w:cs="Times New Roman"/>
                <w:color w:val="000000"/>
                <w:u w:color="FB0007"/>
              </w:rPr>
              <w:t>0</w:t>
            </w:r>
          </w:p>
        </w:tc>
      </w:tr>
      <w:tr w:rsidR="00416521" w14:paraId="774B6C9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DFB3F6" w14:textId="77777777" w:rsid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 xml:space="preserve">Online Connect </w:t>
            </w:r>
          </w:p>
          <w:p w14:paraId="64EF2E90" w14:textId="3A9435C6" w:rsidR="00416521" w:rsidRP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Learn Smart Homework</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01E7A" w14:textId="5BC3BADE" w:rsidR="00416521" w:rsidRDefault="00416521">
            <w:pPr>
              <w:autoSpaceDE w:val="0"/>
              <w:autoSpaceDN w:val="0"/>
              <w:adjustRightInd w:val="0"/>
              <w:rPr>
                <w:rFonts w:ascii="Times New Roman" w:hAnsi="Times New Roman" w:cs="Times New Roman"/>
                <w:color w:val="000000"/>
                <w:u w:color="000000"/>
              </w:rPr>
            </w:pPr>
          </w:p>
          <w:p w14:paraId="7BEE1292" w14:textId="156BAEEA"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1CAEAD0E"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4A6C9F9E" w:rsidR="00416521" w:rsidRDefault="00C06A7E">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14C2E96B"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Learning Outcome </w:t>
            </w:r>
            <w:r w:rsidR="0054613C">
              <w:rPr>
                <w:rFonts w:ascii="Times New Roman" w:hAnsi="Times New Roman" w:cs="Times New Roman"/>
                <w:color w:val="000000"/>
                <w:u w:color="000000"/>
              </w:rPr>
              <w:t>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0EF80CC9" w:rsidR="00416521" w:rsidRDefault="0054613C">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15EB4">
              <w:rPr>
                <w:rFonts w:ascii="Times New Roman" w:hAnsi="Times New Roman" w:cs="Times New Roman"/>
                <w:color w:val="000000"/>
                <w:u w:color="000000"/>
              </w:rPr>
              <w:t>55</w:t>
            </w:r>
          </w:p>
        </w:tc>
      </w:tr>
      <w:tr w:rsidR="00416521" w14:paraId="06183DC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6CC01D11"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r w:rsidR="00507652">
              <w:rPr>
                <w:rFonts w:ascii="Times New Roman" w:hAnsi="Times New Roman" w:cs="Times New Roman"/>
                <w:color w:val="000000"/>
                <w:u w:color="000000"/>
              </w:rPr>
              <w:t xml:space="preserve">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4205C5D9"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562B11A6" w14:textId="77777777" w:rsidTr="0054613C">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13B8EFAC" w:rsidR="00416521" w:rsidRDefault="00015EB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1000</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EB4"/>
    <w:rsid w:val="000547D4"/>
    <w:rsid w:val="00081C6B"/>
    <w:rsid w:val="000C045F"/>
    <w:rsid w:val="0010206D"/>
    <w:rsid w:val="001057AF"/>
    <w:rsid w:val="00124A2E"/>
    <w:rsid w:val="001A2CB1"/>
    <w:rsid w:val="002A1B05"/>
    <w:rsid w:val="00313BF4"/>
    <w:rsid w:val="00323704"/>
    <w:rsid w:val="00341E2A"/>
    <w:rsid w:val="0034600B"/>
    <w:rsid w:val="00416521"/>
    <w:rsid w:val="00434AF3"/>
    <w:rsid w:val="004444B6"/>
    <w:rsid w:val="00466FB0"/>
    <w:rsid w:val="004C44AE"/>
    <w:rsid w:val="00507652"/>
    <w:rsid w:val="005100B5"/>
    <w:rsid w:val="0054613C"/>
    <w:rsid w:val="0055188D"/>
    <w:rsid w:val="005854DE"/>
    <w:rsid w:val="00593EE2"/>
    <w:rsid w:val="00636E9A"/>
    <w:rsid w:val="00645AF3"/>
    <w:rsid w:val="00711E1B"/>
    <w:rsid w:val="00723ED3"/>
    <w:rsid w:val="007935C5"/>
    <w:rsid w:val="007B793C"/>
    <w:rsid w:val="007E1B36"/>
    <w:rsid w:val="0086233D"/>
    <w:rsid w:val="008E7D34"/>
    <w:rsid w:val="00946CBD"/>
    <w:rsid w:val="00951220"/>
    <w:rsid w:val="00966E15"/>
    <w:rsid w:val="00984B4A"/>
    <w:rsid w:val="009D7ABD"/>
    <w:rsid w:val="00A624D2"/>
    <w:rsid w:val="00A823EC"/>
    <w:rsid w:val="00AD592B"/>
    <w:rsid w:val="00B409F9"/>
    <w:rsid w:val="00C06A7E"/>
    <w:rsid w:val="00C75756"/>
    <w:rsid w:val="00CD0A04"/>
    <w:rsid w:val="00D54DC9"/>
    <w:rsid w:val="00D846BC"/>
    <w:rsid w:val="00E61F56"/>
    <w:rsid w:val="00EB1083"/>
    <w:rsid w:val="00EB1105"/>
    <w:rsid w:val="00F21F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15</cp:revision>
  <dcterms:created xsi:type="dcterms:W3CDTF">2020-08-16T21:51:00Z</dcterms:created>
  <dcterms:modified xsi:type="dcterms:W3CDTF">2020-08-21T19:02:00Z</dcterms:modified>
</cp:coreProperties>
</file>